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A4" w:rsidRDefault="005F36A4">
      <w:pPr>
        <w:pStyle w:val="berschrift1"/>
        <w:rPr>
          <w:rStyle w:val="berschrift2Zchn"/>
          <w:sz w:val="22"/>
          <w:szCs w:val="22"/>
        </w:rPr>
      </w:pPr>
      <w:bookmarkStart w:id="0" w:name="_GoBack"/>
      <w:bookmarkEnd w:id="0"/>
      <w:r>
        <w:t>Bayerische HIV-Testwoche 201</w:t>
      </w:r>
      <w:r w:rsidR="006A7338">
        <w:t>9</w:t>
      </w:r>
    </w:p>
    <w:p w:rsidR="005F36A4" w:rsidRDefault="005F36A4">
      <w:pPr>
        <w:rPr>
          <w:b/>
          <w:sz w:val="22"/>
          <w:szCs w:val="22"/>
        </w:rPr>
      </w:pPr>
      <w:r>
        <w:rPr>
          <w:rStyle w:val="berschrift2Zchn"/>
          <w:sz w:val="22"/>
          <w:szCs w:val="22"/>
        </w:rPr>
        <w:t>Vom 2</w:t>
      </w:r>
      <w:r w:rsidR="00D573A1">
        <w:rPr>
          <w:rStyle w:val="berschrift2Zchn"/>
          <w:sz w:val="22"/>
          <w:szCs w:val="22"/>
        </w:rPr>
        <w:t>5</w:t>
      </w:r>
      <w:r>
        <w:rPr>
          <w:rStyle w:val="berschrift2Zchn"/>
          <w:sz w:val="22"/>
          <w:szCs w:val="22"/>
        </w:rPr>
        <w:t>.</w:t>
      </w:r>
      <w:r w:rsidR="00543FED">
        <w:rPr>
          <w:rStyle w:val="berschrift2Zchn"/>
          <w:sz w:val="22"/>
          <w:szCs w:val="22"/>
        </w:rPr>
        <w:t>11.</w:t>
      </w:r>
      <w:r>
        <w:rPr>
          <w:rStyle w:val="berschrift2Zchn"/>
          <w:sz w:val="22"/>
          <w:szCs w:val="22"/>
        </w:rPr>
        <w:t xml:space="preserve"> bis </w:t>
      </w:r>
      <w:r w:rsidR="00D573A1">
        <w:rPr>
          <w:rStyle w:val="berschrift2Zchn"/>
          <w:sz w:val="22"/>
          <w:szCs w:val="22"/>
        </w:rPr>
        <w:t>1</w:t>
      </w:r>
      <w:r w:rsidR="00543FED">
        <w:rPr>
          <w:rStyle w:val="berschrift2Zchn"/>
          <w:sz w:val="22"/>
          <w:szCs w:val="22"/>
        </w:rPr>
        <w:t>.12.201</w:t>
      </w:r>
      <w:r w:rsidR="00D573A1">
        <w:rPr>
          <w:rStyle w:val="berschrift2Zchn"/>
          <w:sz w:val="22"/>
          <w:szCs w:val="22"/>
        </w:rPr>
        <w:t>9</w:t>
      </w:r>
      <w:r>
        <w:rPr>
          <w:rStyle w:val="berschrift2Zchn"/>
          <w:sz w:val="22"/>
          <w:szCs w:val="22"/>
        </w:rPr>
        <w:t xml:space="preserve"> bieten Gesundheitsämter, AIDS-Beratungsstellen und AIDS-Hilfen neben ihren regelmäßigen Angeboten unter dem Motto „Test jetzt!“ wieder neue Gelegenheiten, sich auf HIV testen zu lassen – wie immer anonym, vertraulich und mit kompetenter Beratun</w:t>
      </w:r>
      <w:r>
        <w:rPr>
          <w:b/>
          <w:sz w:val="22"/>
          <w:szCs w:val="22"/>
        </w:rPr>
        <w:t>g.</w:t>
      </w:r>
    </w:p>
    <w:p w:rsidR="005F36A4" w:rsidRDefault="005F36A4">
      <w:pPr>
        <w:rPr>
          <w:sz w:val="22"/>
          <w:szCs w:val="22"/>
        </w:rPr>
      </w:pPr>
      <w:r>
        <w:rPr>
          <w:b/>
          <w:sz w:val="22"/>
          <w:szCs w:val="22"/>
        </w:rPr>
        <w:t>Test jetzt! in (Ort)…:</w:t>
      </w:r>
      <w:r>
        <w:rPr>
          <w:rStyle w:val="Endnotenzeichen1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br/>
        <w:t>(Wochentag), (xx.) November 201</w:t>
      </w:r>
      <w:r w:rsidR="00D573A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, (Uhrzeit), (Einrichtung mit Anschrift).</w:t>
      </w:r>
      <w:r>
        <w:rPr>
          <w:b/>
          <w:sz w:val="22"/>
          <w:szCs w:val="22"/>
        </w:rPr>
        <w:br/>
        <w:t>Test und Beratung sind kostenfrei, eine Anmeldung ist nicht nötig!</w:t>
      </w:r>
    </w:p>
    <w:p w:rsidR="005F36A4" w:rsidRDefault="005F36A4">
      <w:pPr>
        <w:spacing w:after="0"/>
        <w:rPr>
          <w:sz w:val="22"/>
          <w:szCs w:val="22"/>
        </w:rPr>
      </w:pPr>
      <w:r>
        <w:rPr>
          <w:sz w:val="22"/>
          <w:szCs w:val="22"/>
        </w:rPr>
        <w:t>Viele M</w:t>
      </w:r>
      <w:r w:rsidR="00054DB0">
        <w:rPr>
          <w:sz w:val="22"/>
          <w:szCs w:val="22"/>
        </w:rPr>
        <w:t>enschen</w:t>
      </w:r>
      <w:r>
        <w:rPr>
          <w:sz w:val="22"/>
          <w:szCs w:val="22"/>
        </w:rPr>
        <w:t xml:space="preserve"> waren schon einmal in einer Situation, in der das Risiko für eine HIV-Infektion bestand</w:t>
      </w:r>
      <w:r w:rsidR="00CD1A9E">
        <w:rPr>
          <w:sz w:val="22"/>
          <w:szCs w:val="22"/>
        </w:rPr>
        <w:t>en haben könnte</w:t>
      </w:r>
      <w:r>
        <w:rPr>
          <w:sz w:val="22"/>
          <w:szCs w:val="22"/>
        </w:rPr>
        <w:t xml:space="preserve">. Die Unsicherheit danach ist eine große Belastung. Habe ich mich angesteckt? Oder mache ich mir unbegründet Sorgen? Die einzige Möglichkeit, darauf eine sichere Antwort zu bekommen, ist ein HIV-Test, verbunden mit einem vertrauensvollen Gespräch mit einem Experten, einer Expertin in Sachen HIV. Dafür stehen die Fachkräfte an den Gesundheitsämtern, AIDS-Beratungsstellen und AIDS-Hilfen in Bayern bereit – mit Veranstaltungen in der HIV-Testwoche im </w:t>
      </w:r>
      <w:r w:rsidR="00CD1A9E">
        <w:rPr>
          <w:sz w:val="22"/>
          <w:szCs w:val="22"/>
        </w:rPr>
        <w:t>November</w:t>
      </w:r>
      <w:r>
        <w:rPr>
          <w:sz w:val="22"/>
          <w:szCs w:val="22"/>
        </w:rPr>
        <w:t xml:space="preserve"> und mit ihren regulären Angeboten in allen anderen Wochen des Jahres.</w:t>
      </w:r>
    </w:p>
    <w:p w:rsidR="005F36A4" w:rsidRDefault="005F36A4">
      <w:pPr>
        <w:pStyle w:val="berschrift2"/>
        <w:spacing w:after="0"/>
        <w:rPr>
          <w:sz w:val="22"/>
          <w:szCs w:val="22"/>
        </w:rPr>
      </w:pPr>
      <w:r>
        <w:rPr>
          <w:sz w:val="22"/>
          <w:szCs w:val="22"/>
        </w:rPr>
        <w:t>Hintergrund</w:t>
      </w:r>
    </w:p>
    <w:p w:rsidR="005F36A4" w:rsidRDefault="005F36A4">
      <w:pPr>
        <w:rPr>
          <w:sz w:val="22"/>
          <w:szCs w:val="22"/>
        </w:rPr>
      </w:pPr>
      <w:r>
        <w:rPr>
          <w:sz w:val="22"/>
          <w:szCs w:val="22"/>
        </w:rPr>
        <w:t>Das Wissen über HIV und AIDS in der Gesellschaft ist hoch, die meisten Menschen sind über Ansteckungswege und Schutzmöglichkeiten gut informiert. Dennoch kommt es immer wieder zu Neuinfektionen mit HIV</w:t>
      </w:r>
      <w:r w:rsidR="003B0143">
        <w:rPr>
          <w:sz w:val="22"/>
          <w:szCs w:val="22"/>
        </w:rPr>
        <w:t>.</w:t>
      </w:r>
      <w:r w:rsidR="00BE049F">
        <w:rPr>
          <w:sz w:val="22"/>
          <w:szCs w:val="22"/>
        </w:rPr>
        <w:t xml:space="preserve"> In Bayern infizieren sich pro Jahr </w:t>
      </w:r>
      <w:r w:rsidRPr="00830B00">
        <w:rPr>
          <w:sz w:val="22"/>
          <w:szCs w:val="22"/>
        </w:rPr>
        <w:t xml:space="preserve">etwa </w:t>
      </w:r>
      <w:r w:rsidR="00BE049F" w:rsidRPr="00830B00">
        <w:rPr>
          <w:sz w:val="22"/>
          <w:szCs w:val="22"/>
        </w:rPr>
        <w:t>340 Menschen</w:t>
      </w:r>
      <w:r w:rsidR="00830B00" w:rsidRPr="00830B00">
        <w:rPr>
          <w:sz w:val="22"/>
          <w:szCs w:val="22"/>
        </w:rPr>
        <w:t xml:space="preserve">. </w:t>
      </w:r>
      <w:r w:rsidRPr="00830B00">
        <w:rPr>
          <w:sz w:val="22"/>
          <w:szCs w:val="22"/>
        </w:rPr>
        <w:t>Insgesamt</w:t>
      </w:r>
      <w:r>
        <w:rPr>
          <w:sz w:val="22"/>
          <w:szCs w:val="22"/>
        </w:rPr>
        <w:t xml:space="preserve"> leben hier </w:t>
      </w:r>
      <w:r w:rsidR="003B0143">
        <w:rPr>
          <w:sz w:val="22"/>
          <w:szCs w:val="22"/>
        </w:rPr>
        <w:t>knapp</w:t>
      </w:r>
      <w:r>
        <w:rPr>
          <w:sz w:val="22"/>
          <w:szCs w:val="22"/>
        </w:rPr>
        <w:t xml:space="preserve"> 1</w:t>
      </w:r>
      <w:r w:rsidR="0037521C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37521C">
        <w:rPr>
          <w:sz w:val="22"/>
          <w:szCs w:val="22"/>
        </w:rPr>
        <w:t>0</w:t>
      </w:r>
      <w:r>
        <w:rPr>
          <w:sz w:val="22"/>
          <w:szCs w:val="22"/>
        </w:rPr>
        <w:t>00 HIV-positive Männer und Frauen.</w:t>
      </w:r>
    </w:p>
    <w:p w:rsidR="009576A5" w:rsidRDefault="009576A5">
      <w:pPr>
        <w:rPr>
          <w:sz w:val="22"/>
          <w:szCs w:val="22"/>
        </w:rPr>
      </w:pPr>
      <w:r w:rsidRPr="009576A5">
        <w:rPr>
          <w:sz w:val="22"/>
          <w:szCs w:val="22"/>
        </w:rPr>
        <w:t>Die Zahl der Menschen, die von ihrer HIV-Infektion nichts wissen, steigt seit zwei Jahrzehnten beständig an. Da diese Personen häufig erst mit weit fortgeschrittener HIV-Infektion positiv ge</w:t>
      </w:r>
      <w:r>
        <w:rPr>
          <w:sz w:val="22"/>
          <w:szCs w:val="22"/>
        </w:rPr>
        <w:t>testet werden,</w:t>
      </w:r>
      <w:r w:rsidRPr="009576A5">
        <w:rPr>
          <w:sz w:val="22"/>
          <w:szCs w:val="22"/>
        </w:rPr>
        <w:t xml:space="preserve"> haben sie in der Zwischenzeit möglicherweise unwissentlich weitere Menschen mit HIV angesteckt. Zudem weisen sie </w:t>
      </w:r>
      <w:r>
        <w:rPr>
          <w:sz w:val="22"/>
          <w:szCs w:val="22"/>
        </w:rPr>
        <w:t>zum Zeitpunkt der</w:t>
      </w:r>
      <w:r w:rsidRPr="009576A5">
        <w:rPr>
          <w:sz w:val="22"/>
          <w:szCs w:val="22"/>
        </w:rPr>
        <w:t xml:space="preserve"> Diagnose häufiger AIDS-</w:t>
      </w:r>
      <w:r>
        <w:rPr>
          <w:sz w:val="22"/>
          <w:szCs w:val="22"/>
        </w:rPr>
        <w:t>typische</w:t>
      </w:r>
      <w:r w:rsidRPr="009576A5">
        <w:rPr>
          <w:sz w:val="22"/>
          <w:szCs w:val="22"/>
        </w:rPr>
        <w:t xml:space="preserve"> Infektionen auf, </w:t>
      </w:r>
      <w:r>
        <w:rPr>
          <w:sz w:val="22"/>
          <w:szCs w:val="22"/>
        </w:rPr>
        <w:t>auch lebensbedrohliche.</w:t>
      </w:r>
    </w:p>
    <w:p w:rsidR="005F36A4" w:rsidRPr="00A821D8" w:rsidRDefault="005F36A4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Das Leben mit HIV ist belastend</w:t>
      </w:r>
      <w:r w:rsidR="009576A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576A5">
        <w:rPr>
          <w:sz w:val="22"/>
          <w:szCs w:val="22"/>
        </w:rPr>
        <w:t xml:space="preserve">Bis </w:t>
      </w:r>
      <w:r>
        <w:rPr>
          <w:sz w:val="22"/>
          <w:szCs w:val="22"/>
        </w:rPr>
        <w:t xml:space="preserve">heute ist die Infektion nicht heilbar. Doch glücklicherweise sind die Behandlungsmöglichkeiten besser als jemals zuvor. Die </w:t>
      </w:r>
      <w:r w:rsidR="003B0143">
        <w:rPr>
          <w:sz w:val="22"/>
          <w:szCs w:val="22"/>
        </w:rPr>
        <w:t xml:space="preserve">bayernweite </w:t>
      </w:r>
      <w:r>
        <w:rPr>
          <w:sz w:val="22"/>
          <w:szCs w:val="22"/>
        </w:rPr>
        <w:t xml:space="preserve">Testwoche, die </w:t>
      </w:r>
      <w:r w:rsidR="008C2D28">
        <w:rPr>
          <w:sz w:val="22"/>
          <w:szCs w:val="22"/>
        </w:rPr>
        <w:t xml:space="preserve">vom </w:t>
      </w:r>
      <w:r>
        <w:rPr>
          <w:sz w:val="22"/>
          <w:szCs w:val="22"/>
        </w:rPr>
        <w:t>Bayerische</w:t>
      </w:r>
      <w:r w:rsidR="003B0143">
        <w:rPr>
          <w:sz w:val="22"/>
          <w:szCs w:val="22"/>
        </w:rPr>
        <w:t>n</w:t>
      </w:r>
      <w:r>
        <w:rPr>
          <w:sz w:val="22"/>
          <w:szCs w:val="22"/>
        </w:rPr>
        <w:t xml:space="preserve"> Staatsministerium für Gesundheit und Pflege </w:t>
      </w:r>
      <w:r w:rsidR="003B0143">
        <w:rPr>
          <w:sz w:val="22"/>
          <w:szCs w:val="22"/>
        </w:rPr>
        <w:t xml:space="preserve">(StMGP) </w:t>
      </w:r>
      <w:r>
        <w:rPr>
          <w:sz w:val="22"/>
          <w:szCs w:val="22"/>
        </w:rPr>
        <w:t xml:space="preserve">ins Leben gerufen </w:t>
      </w:r>
      <w:r w:rsidR="008C2D28">
        <w:rPr>
          <w:sz w:val="22"/>
          <w:szCs w:val="22"/>
        </w:rPr>
        <w:t>wurde</w:t>
      </w:r>
      <w:r>
        <w:rPr>
          <w:sz w:val="22"/>
          <w:szCs w:val="22"/>
        </w:rPr>
        <w:t xml:space="preserve">, will darüber informieren und </w:t>
      </w:r>
      <w:r w:rsidR="008C2D28">
        <w:rPr>
          <w:sz w:val="22"/>
          <w:szCs w:val="22"/>
        </w:rPr>
        <w:t xml:space="preserve">dazu </w:t>
      </w:r>
      <w:r>
        <w:rPr>
          <w:sz w:val="22"/>
          <w:szCs w:val="22"/>
        </w:rPr>
        <w:t xml:space="preserve">ermutigen, sich auf HIV untersuchen zu lassen, wenn das Risiko für eine Ansteckung bestand. Wo, wann und wie dies möglich ist, darüber informiert die Internetseite </w:t>
      </w:r>
      <w:r>
        <w:rPr>
          <w:b/>
          <w:sz w:val="22"/>
          <w:szCs w:val="22"/>
        </w:rPr>
        <w:t>www.testjetzt.de</w:t>
      </w:r>
      <w:r w:rsidR="00A821D8">
        <w:rPr>
          <w:b/>
          <w:sz w:val="22"/>
          <w:szCs w:val="22"/>
        </w:rPr>
        <w:t>.</w:t>
      </w:r>
    </w:p>
    <w:p w:rsidR="005F36A4" w:rsidRDefault="005F36A4">
      <w:pPr>
        <w:spacing w:after="0"/>
      </w:pPr>
      <w:r>
        <w:rPr>
          <w:sz w:val="22"/>
          <w:szCs w:val="22"/>
        </w:rPr>
        <w:lastRenderedPageBreak/>
        <w:t>Sie zeigt auf,</w:t>
      </w:r>
      <w:r w:rsidR="00666DE4">
        <w:rPr>
          <w:sz w:val="22"/>
          <w:szCs w:val="22"/>
        </w:rPr>
        <w:t xml:space="preserve"> wie </w:t>
      </w:r>
      <w:r>
        <w:rPr>
          <w:sz w:val="22"/>
          <w:szCs w:val="22"/>
        </w:rPr>
        <w:t xml:space="preserve">es weitergeht, wenn das Testergebnis vorliegt, wenn Beratung, Begleitung oder Hilfe gefragt sind. Die wichtigsten Informationen zum HIV-Test sind in acht Sprachen und auch in Leichter Sprache abrufbar! Das Internetangebot und die Testwoche werden vom Bayerischen Zentrum für Prävention und Gesundheitsförderung </w:t>
      </w:r>
      <w:r w:rsidR="00A821D8">
        <w:rPr>
          <w:sz w:val="22"/>
          <w:szCs w:val="22"/>
        </w:rPr>
        <w:t xml:space="preserve">(ZPG) </w:t>
      </w:r>
      <w:r>
        <w:rPr>
          <w:sz w:val="22"/>
          <w:szCs w:val="22"/>
        </w:rPr>
        <w:t>im Landesamt für Gesundheit und Lebensmittelsicherheit</w:t>
      </w:r>
      <w:r w:rsidR="008C2D28" w:rsidRPr="008C2D28">
        <w:rPr>
          <w:sz w:val="22"/>
          <w:szCs w:val="22"/>
        </w:rPr>
        <w:t xml:space="preserve"> </w:t>
      </w:r>
      <w:r w:rsidR="00A821D8">
        <w:rPr>
          <w:sz w:val="22"/>
          <w:szCs w:val="22"/>
        </w:rPr>
        <w:t xml:space="preserve">(LGL) </w:t>
      </w:r>
      <w:r w:rsidR="008C2D28">
        <w:rPr>
          <w:sz w:val="22"/>
          <w:szCs w:val="22"/>
        </w:rPr>
        <w:t>koordiniert</w:t>
      </w:r>
      <w:r>
        <w:rPr>
          <w:sz w:val="22"/>
          <w:szCs w:val="22"/>
        </w:rPr>
        <w:t>.</w:t>
      </w:r>
    </w:p>
    <w:sectPr w:rsidR="005F3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4E" w:rsidRDefault="00611C4E">
      <w:pPr>
        <w:spacing w:after="0" w:line="240" w:lineRule="auto"/>
      </w:pPr>
      <w:r>
        <w:separator/>
      </w:r>
    </w:p>
  </w:endnote>
  <w:endnote w:type="continuationSeparator" w:id="0">
    <w:p w:rsidR="00611C4E" w:rsidRDefault="0061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9D" w:rsidRDefault="008032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9D" w:rsidRDefault="008032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9D" w:rsidRDefault="008032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4E" w:rsidRDefault="00611C4E">
      <w:pPr>
        <w:spacing w:after="0" w:line="240" w:lineRule="auto"/>
      </w:pPr>
      <w:r>
        <w:separator/>
      </w:r>
    </w:p>
  </w:footnote>
  <w:footnote w:type="continuationSeparator" w:id="0">
    <w:p w:rsidR="00611C4E" w:rsidRDefault="00611C4E">
      <w:pPr>
        <w:spacing w:after="0" w:line="240" w:lineRule="auto"/>
      </w:pPr>
      <w:r>
        <w:continuationSeparator/>
      </w:r>
    </w:p>
  </w:footnote>
  <w:footnote w:id="1">
    <w:p w:rsidR="005F36A4" w:rsidRDefault="005F36A4">
      <w:pPr>
        <w:spacing w:after="0"/>
        <w:rPr>
          <w:b/>
          <w:sz w:val="16"/>
          <w:szCs w:val="16"/>
        </w:rPr>
      </w:pPr>
      <w:r>
        <w:rPr>
          <w:rStyle w:val="Funotenzeichen1"/>
        </w:rPr>
        <w:footnoteRef/>
      </w:r>
      <w:r>
        <w:rPr>
          <w:sz w:val="16"/>
          <w:szCs w:val="16"/>
        </w:rPr>
        <w:tab/>
        <w:t xml:space="preserve">Beispiel: </w:t>
      </w:r>
      <w:r>
        <w:rPr>
          <w:b/>
          <w:sz w:val="16"/>
          <w:szCs w:val="16"/>
          <w:u w:val="single"/>
        </w:rPr>
        <w:t>Test jetzt! in Augsburg</w:t>
      </w:r>
      <w:r>
        <w:rPr>
          <w:b/>
          <w:sz w:val="16"/>
          <w:szCs w:val="16"/>
        </w:rPr>
        <w:br/>
        <w:t xml:space="preserve">Freitag, </w:t>
      </w:r>
      <w:r w:rsidR="00D573A1">
        <w:rPr>
          <w:b/>
          <w:sz w:val="16"/>
          <w:szCs w:val="16"/>
        </w:rPr>
        <w:t>29</w:t>
      </w:r>
      <w:r>
        <w:rPr>
          <w:b/>
          <w:sz w:val="16"/>
          <w:szCs w:val="16"/>
        </w:rPr>
        <w:t>. November 201</w:t>
      </w:r>
      <w:r w:rsidR="00D573A1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, 14.00 bis 16.00 Uhr im Gesundheitsamt der Stadt Augsburg, Raum 123 im 1. Stock, </w:t>
      </w:r>
    </w:p>
    <w:p w:rsidR="005F36A4" w:rsidRDefault="005F36A4">
      <w:pPr>
        <w:spacing w:after="0"/>
      </w:pPr>
      <w:r>
        <w:rPr>
          <w:b/>
          <w:sz w:val="16"/>
          <w:szCs w:val="16"/>
        </w:rPr>
        <w:tab/>
        <w:t xml:space="preserve">Hoher Weg 8, 86152 Augsburg. </w:t>
      </w:r>
      <w:r>
        <w:rPr>
          <w:b/>
          <w:sz w:val="16"/>
          <w:szCs w:val="16"/>
        </w:rPr>
        <w:br/>
        <w:t xml:space="preserve">Test und Beratung sind kostenfrei, eine Anmeldung ist nicht nötig!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9D" w:rsidRDefault="008032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9D" w:rsidRDefault="008032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9D" w:rsidRDefault="008032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5D3"/>
    <w:rsid w:val="00054DB0"/>
    <w:rsid w:val="00070524"/>
    <w:rsid w:val="002D1956"/>
    <w:rsid w:val="0037521C"/>
    <w:rsid w:val="003B0143"/>
    <w:rsid w:val="003F18A4"/>
    <w:rsid w:val="004875BE"/>
    <w:rsid w:val="00543FED"/>
    <w:rsid w:val="005915D3"/>
    <w:rsid w:val="005F36A4"/>
    <w:rsid w:val="00604C1F"/>
    <w:rsid w:val="00611C4E"/>
    <w:rsid w:val="00666DE4"/>
    <w:rsid w:val="006A7338"/>
    <w:rsid w:val="00722FEE"/>
    <w:rsid w:val="007B6113"/>
    <w:rsid w:val="0080329D"/>
    <w:rsid w:val="00815F1D"/>
    <w:rsid w:val="00816FEF"/>
    <w:rsid w:val="00830B00"/>
    <w:rsid w:val="008C2D28"/>
    <w:rsid w:val="009576A5"/>
    <w:rsid w:val="009964CD"/>
    <w:rsid w:val="00A821D8"/>
    <w:rsid w:val="00A96EFC"/>
    <w:rsid w:val="00B36D65"/>
    <w:rsid w:val="00BA1C73"/>
    <w:rsid w:val="00BE049F"/>
    <w:rsid w:val="00C1704D"/>
    <w:rsid w:val="00CD1A9E"/>
    <w:rsid w:val="00D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8AB3DE6-A28D-416B-B679-751DB8D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20" w:line="360" w:lineRule="auto"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Absatz-Standardschriftart1">
    <w:name w:val="Absatz-Standardschriftart1"/>
  </w:style>
  <w:style w:type="character" w:customStyle="1" w:styleId="berschrift2Zchn">
    <w:name w:val="Überschrift 2 Zchn"/>
    <w:rPr>
      <w:rFonts w:ascii="Arial" w:hAnsi="Arial" w:cs="Arial"/>
      <w:b/>
      <w:sz w:val="24"/>
      <w:szCs w:val="24"/>
      <w:lang w:val="de-DE" w:bidi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FuzeileZchn">
    <w:name w:val="Fußzeile Zchn"/>
    <w:rPr>
      <w:rFonts w:ascii="Arial" w:hAnsi="Arial" w:cs="Arial"/>
      <w:sz w:val="24"/>
      <w:szCs w:val="24"/>
    </w:rPr>
  </w:style>
  <w:style w:type="character" w:styleId="Endnotenzeichen">
    <w:name w:val="endnote reference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okumentstruktur1">
    <w:name w:val="Dokumentstruktur1"/>
    <w:basedOn w:val="Standard"/>
    <w:pPr>
      <w:shd w:val="clear" w:color="auto" w:fill="000080"/>
    </w:pPr>
  </w:style>
  <w:style w:type="paragraph" w:customStyle="1" w:styleId="TabelleBGPP">
    <w:name w:val="Tabelle BGPP"/>
    <w:basedOn w:val="Standard"/>
    <w:pPr>
      <w:spacing w:before="120" w:line="240" w:lineRule="auto"/>
    </w:pPr>
    <w:rPr>
      <w:sz w:val="20"/>
      <w:szCs w:val="20"/>
    </w:rPr>
  </w:style>
  <w:style w:type="paragraph" w:customStyle="1" w:styleId="Textkrper21">
    <w:name w:val="Textkörper 21"/>
    <w:basedOn w:val="Standard"/>
    <w:pPr>
      <w:spacing w:line="480" w:lineRule="auto"/>
    </w:pPr>
  </w:style>
  <w:style w:type="paragraph" w:customStyle="1" w:styleId="Aufzhlungszeichen1">
    <w:name w:val="Aufzählungszeichen1"/>
    <w:basedOn w:val="Standard"/>
    <w:pPr>
      <w:numPr>
        <w:numId w:val="3"/>
      </w:numPr>
    </w:pPr>
  </w:style>
  <w:style w:type="paragraph" w:customStyle="1" w:styleId="AufzhlungStandard">
    <w:name w:val="Aufzählung Standard"/>
    <w:basedOn w:val="Aufzhlungszeichen1"/>
    <w:next w:val="Standard"/>
    <w:pPr>
      <w:numPr>
        <w:numId w:val="0"/>
      </w:numPr>
    </w:pPr>
  </w:style>
  <w:style w:type="paragraph" w:customStyle="1" w:styleId="berschrift3fett">
    <w:name w:val="Überschrift 3 fett"/>
    <w:basedOn w:val="berschrift3"/>
    <w:pPr>
      <w:numPr>
        <w:ilvl w:val="0"/>
        <w:numId w:val="0"/>
      </w:numPr>
      <w:spacing w:after="120"/>
    </w:pPr>
    <w:rPr>
      <w:b/>
      <w:sz w:val="22"/>
      <w:szCs w:val="22"/>
    </w:rPr>
  </w:style>
  <w:style w:type="paragraph" w:customStyle="1" w:styleId="Standardfett">
    <w:name w:val="Standard fett"/>
    <w:basedOn w:val="Standard"/>
    <w:pPr>
      <w:spacing w:before="240" w:after="0"/>
    </w:pPr>
    <w:rPr>
      <w:b/>
    </w:rPr>
  </w:style>
  <w:style w:type="paragraph" w:customStyle="1" w:styleId="Bildunterschrift">
    <w:name w:val="Bildunterschrift"/>
    <w:basedOn w:val="Standard"/>
    <w:pPr>
      <w:spacing w:line="240" w:lineRule="auto"/>
    </w:p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rPr>
      <w:sz w:val="20"/>
      <w:szCs w:val="20"/>
    </w:rPr>
  </w:style>
  <w:style w:type="paragraph" w:styleId="Kopfzeile">
    <w:name w:val="header"/>
    <w:basedOn w:val="Standard"/>
    <w:pPr>
      <w:tabs>
        <w:tab w:val="center" w:pos="4513"/>
        <w:tab w:val="right" w:pos="9026"/>
      </w:tabs>
    </w:pPr>
  </w:style>
  <w:style w:type="paragraph" w:styleId="Fuzeile">
    <w:name w:val="footer"/>
    <w:basedOn w:val="Standard"/>
    <w:pPr>
      <w:tabs>
        <w:tab w:val="center" w:pos="4513"/>
        <w:tab w:val="right" w:pos="9026"/>
      </w:tabs>
    </w:pPr>
  </w:style>
  <w:style w:type="paragraph" w:styleId="berarbeitung">
    <w:name w:val="Revision"/>
    <w:hidden/>
    <w:uiPriority w:val="99"/>
    <w:semiHidden/>
    <w:rsid w:val="00A96EFC"/>
    <w:rPr>
      <w:rFonts w:ascii="Arial" w:hAnsi="Arial" w:cs="Arial"/>
      <w:sz w:val="24"/>
      <w:szCs w:val="24"/>
      <w:lang w:eastAsia="zh-CN"/>
    </w:rPr>
  </w:style>
  <w:style w:type="character" w:styleId="Kommentarzeichen">
    <w:name w:val="annotation reference"/>
    <w:uiPriority w:val="99"/>
    <w:semiHidden/>
    <w:unhideWhenUsed/>
    <w:rsid w:val="00BE0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049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E049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LZG\LZ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0C2B-A712-4843-8615-15226DF5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LZG.dot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 Wissenschaftliche Publikationen</vt:lpstr>
    </vt:vector>
  </TitlesOfParts>
  <Company>Company AG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Wissenschaftliche Publikationen</dc:title>
  <dc:subject/>
  <dc:creator>Martina Enke</dc:creator>
  <cp:keywords/>
  <cp:lastModifiedBy>Gugger-Diouf, Andrea (LGL)</cp:lastModifiedBy>
  <cp:revision>2</cp:revision>
  <cp:lastPrinted>2013-04-08T09:49:00Z</cp:lastPrinted>
  <dcterms:created xsi:type="dcterms:W3CDTF">2019-11-07T12:48:00Z</dcterms:created>
  <dcterms:modified xsi:type="dcterms:W3CDTF">2019-11-07T12:48:00Z</dcterms:modified>
</cp:coreProperties>
</file>